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4C421" w14:textId="77777777" w:rsidR="006E1358" w:rsidRPr="00AB7ECF" w:rsidRDefault="006E1358" w:rsidP="00155956">
      <w:pPr>
        <w:pStyle w:val="Owiadczenie"/>
        <w:spacing w:before="960"/>
      </w:pPr>
      <w:r w:rsidRPr="00AB7ECF">
        <w:t>OŚWIADCZENIE</w:t>
      </w:r>
    </w:p>
    <w:p w14:paraId="432A5A89" w14:textId="4AE01063" w:rsidR="0042429E" w:rsidRDefault="006E1358" w:rsidP="00026D3D">
      <w:pPr>
        <w:pStyle w:val="ds-paragraph"/>
        <w:numPr>
          <w:ilvl w:val="0"/>
          <w:numId w:val="3"/>
        </w:numPr>
        <w:tabs>
          <w:tab w:val="left" w:leader="dot" w:pos="9639"/>
        </w:tabs>
        <w:ind w:left="426" w:hanging="426"/>
        <w:jc w:val="both"/>
      </w:pPr>
      <w:r w:rsidRPr="00AB7ECF">
        <w:t>Jako autor/współautor utworu pt</w:t>
      </w:r>
      <w:r w:rsidR="000A52FE" w:rsidRPr="00AB7ECF">
        <w:t xml:space="preserve">. </w:t>
      </w:r>
    </w:p>
    <w:p w14:paraId="71307F9B" w14:textId="77777777" w:rsidR="0042429E" w:rsidRDefault="0042429E" w:rsidP="0042429E">
      <w:pPr>
        <w:pStyle w:val="ds-paragraph"/>
        <w:tabs>
          <w:tab w:val="left" w:leader="dot" w:pos="9639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4E00F" w14:textId="26110B8C" w:rsidR="006E1358" w:rsidRPr="00AB7ECF" w:rsidRDefault="006E1358" w:rsidP="0042429E">
      <w:pPr>
        <w:pStyle w:val="ds-paragraph"/>
        <w:tabs>
          <w:tab w:val="left" w:leader="dot" w:pos="9639"/>
        </w:tabs>
        <w:jc w:val="both"/>
      </w:pPr>
      <w:r w:rsidRPr="00AB7ECF">
        <w:t>udzielam Zachodniopomorskiemu Uniwersytetowi Technologicznemu w Szczecinie licencji niewyłącznej, nieodpłatnej do korzystania z utworu</w:t>
      </w:r>
      <w:r w:rsidR="00F51D81" w:rsidRPr="00AB7ECF">
        <w:t xml:space="preserve"> (w postaci </w:t>
      </w:r>
      <w:r w:rsidR="00F51D81" w:rsidRPr="00506BC0">
        <w:rPr>
          <w:u w:val="single"/>
        </w:rPr>
        <w:t>referatu</w:t>
      </w:r>
      <w:r w:rsidR="00F51D81" w:rsidRPr="00AB7ECF">
        <w:t>/</w:t>
      </w:r>
      <w:r w:rsidR="0042429E" w:rsidRPr="00506BC0">
        <w:t>streszczenia</w:t>
      </w:r>
      <w:r w:rsidR="0042429E">
        <w:t>/abstraktu</w:t>
      </w:r>
      <w:r w:rsidR="00F51D81" w:rsidRPr="00AB7ECF">
        <w:t>)</w:t>
      </w:r>
      <w:r w:rsidR="00026D3D" w:rsidRPr="0042429E">
        <w:t>*</w:t>
      </w:r>
      <w:r w:rsidRPr="00AB7ECF">
        <w:t xml:space="preserve"> bez ograniczeń czasowych i terytorialnych</w:t>
      </w:r>
      <w:r w:rsidR="00F51D81" w:rsidRPr="00AB7ECF">
        <w:t xml:space="preserve"> na polach eksploatacji wskazanych w ust. 3 poniżej</w:t>
      </w:r>
      <w:r w:rsidR="00725078" w:rsidRPr="00AB7ECF">
        <w:t>.</w:t>
      </w:r>
    </w:p>
    <w:p w14:paraId="427BDEAF" w14:textId="0690FA56" w:rsidR="0042429E" w:rsidRDefault="006E1358" w:rsidP="0042429E">
      <w:pPr>
        <w:pStyle w:val="ds-paragraph"/>
        <w:ind w:left="227" w:hanging="227"/>
        <w:jc w:val="both"/>
      </w:pPr>
      <w:r w:rsidRPr="00AB7ECF">
        <w:t xml:space="preserve">2. Oświadczam, że </w:t>
      </w:r>
      <w:r w:rsidR="0042429E">
        <w:t>utwór</w:t>
      </w:r>
      <w:r w:rsidRPr="00AB7ECF">
        <w:t xml:space="preserve"> nie narusza praw osób trzecich i przysługują mi autorskie prawa majątkowe do utworu oraz posiadam zgodę pozostałych współautorów do dysponowania utworem w zakresie wskazanym w niniejszym dokumencie.</w:t>
      </w:r>
      <w:r w:rsidR="0042429E">
        <w:t xml:space="preserve"> </w:t>
      </w:r>
      <w:r w:rsidR="0042429E" w:rsidRPr="0042429E">
        <w:t>Utwór jest/nie jest* objęty okresem embarga przez wydawcę w terminie …………………………</w:t>
      </w:r>
    </w:p>
    <w:p w14:paraId="373D8CB0" w14:textId="7F8D58AB" w:rsidR="006E1358" w:rsidRPr="00AB7ECF" w:rsidRDefault="0042429E" w:rsidP="0042429E">
      <w:pPr>
        <w:pStyle w:val="ds-paragraph"/>
        <w:spacing w:before="0" w:beforeAutospacing="0" w:after="0" w:afterAutospacing="0"/>
        <w:ind w:left="227" w:hanging="227"/>
        <w:jc w:val="both"/>
      </w:pPr>
      <w:r>
        <w:t xml:space="preserve">3. </w:t>
      </w:r>
      <w:r w:rsidR="006E1358" w:rsidRPr="0042429E">
        <w:t>Upoważniam</w:t>
      </w:r>
      <w:r w:rsidR="006E1358" w:rsidRPr="00AB7ECF">
        <w:t xml:space="preserve"> Zachodniopomorski Uniwersytet Technologiczny w Szczecinie do korzystania </w:t>
      </w:r>
      <w:r w:rsidR="000C40A6" w:rsidRPr="00AB7ECF">
        <w:br/>
      </w:r>
      <w:r w:rsidR="006E1358" w:rsidRPr="00AB7ECF">
        <w:t>z utworu na następujących polach eksploatacji:</w:t>
      </w:r>
    </w:p>
    <w:p w14:paraId="4F4B04C4" w14:textId="1DD26229" w:rsidR="006E1358" w:rsidRPr="00AB7ECF" w:rsidRDefault="0042429E" w:rsidP="00004ECD">
      <w:pPr>
        <w:pStyle w:val="ds-paragraph"/>
        <w:spacing w:before="240"/>
        <w:ind w:left="454" w:hanging="227"/>
        <w:jc w:val="both"/>
      </w:pPr>
      <w:r>
        <w:t>–</w:t>
      </w:r>
      <w:r w:rsidR="006E1358" w:rsidRPr="00AB7ECF">
        <w:t xml:space="preserve"> wydania utworu drukiem/</w:t>
      </w:r>
      <w:r w:rsidR="006E1358" w:rsidRPr="00004ECD">
        <w:rPr>
          <w:u w:val="single"/>
        </w:rPr>
        <w:t>w wersji elektronicznej</w:t>
      </w:r>
      <w:r w:rsidRPr="0042429E">
        <w:t>*</w:t>
      </w:r>
      <w:r w:rsidR="006E1358" w:rsidRPr="00AB7ECF">
        <w:t xml:space="preserve"> w </w:t>
      </w:r>
      <w:r w:rsidR="00506BC0">
        <w:t>monografii</w:t>
      </w:r>
      <w:r w:rsidR="006E1358" w:rsidRPr="00AB7ECF">
        <w:t xml:space="preserve"> </w:t>
      </w:r>
      <w:r>
        <w:t>pt.</w:t>
      </w:r>
      <w:r w:rsidR="00004ECD">
        <w:t xml:space="preserve"> “Dobrostan psa i kota”</w:t>
      </w:r>
    </w:p>
    <w:p w14:paraId="0C02C253" w14:textId="07315C5C" w:rsidR="006E1358" w:rsidRPr="00AB7ECF" w:rsidRDefault="0042429E" w:rsidP="00155956">
      <w:pPr>
        <w:pStyle w:val="ds-paragraph"/>
        <w:ind w:left="454" w:hanging="227"/>
        <w:jc w:val="both"/>
      </w:pPr>
      <w:r>
        <w:t>–</w:t>
      </w:r>
      <w:r w:rsidR="006E1358" w:rsidRPr="00AB7ECF">
        <w:t xml:space="preserve"> umieszczenia utworu w Repozytorium ZUT i udostępnienia zgodnie z </w:t>
      </w:r>
      <w:r>
        <w:t xml:space="preserve">najbardziej aktualną </w:t>
      </w:r>
      <w:r w:rsidR="006E1358" w:rsidRPr="00AB7ECF">
        <w:t>licencją</w:t>
      </w:r>
      <w:r>
        <w:t xml:space="preserve"> </w:t>
      </w:r>
      <w:r w:rsidR="006E1358" w:rsidRPr="00AB7ECF">
        <w:t>CC-BY</w:t>
      </w:r>
      <w:r w:rsidR="003E4B3B" w:rsidRPr="00AB7ECF">
        <w:t>,</w:t>
      </w:r>
    </w:p>
    <w:p w14:paraId="60E5ABF0" w14:textId="2EAEADC9" w:rsidR="006E1358" w:rsidRDefault="0042429E" w:rsidP="00155956">
      <w:pPr>
        <w:pStyle w:val="ds-paragraph"/>
        <w:ind w:left="454" w:hanging="227"/>
        <w:jc w:val="both"/>
      </w:pPr>
      <w:r>
        <w:t>–</w:t>
      </w:r>
      <w:r w:rsidR="006E1358" w:rsidRPr="00AB7ECF">
        <w:t xml:space="preserve"> archiwizowania i przechowywania utworu na nośnikach cyfrowych oraz do zmiany formatu, nośników i techniki zapisu, jeśli jest to uzasadnione funkcjonowaniem Repozytorium ZUT</w:t>
      </w:r>
      <w:r w:rsidR="000C40A6" w:rsidRPr="00AB7ECF">
        <w:t>.</w:t>
      </w:r>
    </w:p>
    <w:p w14:paraId="694FE7FC" w14:textId="033214EE" w:rsidR="0042429E" w:rsidRPr="00BC443D" w:rsidRDefault="0042429E" w:rsidP="00026D3D">
      <w:pPr>
        <w:pStyle w:val="1wyliczanka"/>
        <w:numPr>
          <w:ilvl w:val="0"/>
          <w:numId w:val="2"/>
        </w:numPr>
        <w:ind w:left="426"/>
        <w:rPr>
          <w:szCs w:val="24"/>
        </w:rPr>
      </w:pPr>
      <w:r w:rsidRPr="00BC443D">
        <w:rPr>
          <w:szCs w:val="24"/>
        </w:rPr>
        <w:t>Oświadczam, że zapoznałem się z Regulaminem Repozytorium ZUT i przyjmuję jego postanowienia.</w:t>
      </w:r>
    </w:p>
    <w:p w14:paraId="66020275" w14:textId="20D0BF25" w:rsidR="006E1358" w:rsidRPr="00AB7ECF" w:rsidRDefault="0042429E" w:rsidP="0053775E">
      <w:pPr>
        <w:pStyle w:val="ds-paragraph"/>
        <w:ind w:left="227" w:hanging="227"/>
        <w:jc w:val="both"/>
      </w:pPr>
      <w:r>
        <w:t>5</w:t>
      </w:r>
      <w:r w:rsidR="006E1358" w:rsidRPr="00AB7ECF">
        <w:t xml:space="preserve">. W sprawach nieuregulowanych umową będą miały zastosowanie przepisy ustawy o prawie autorskim i prawach pokrewnych oraz przepisy prawa cywilnego. </w:t>
      </w:r>
    </w:p>
    <w:p w14:paraId="62481ACE" w14:textId="77777777" w:rsidR="00FA3BD8" w:rsidRPr="00AB7ECF" w:rsidRDefault="005E5CCB" w:rsidP="00F27D57">
      <w:pPr>
        <w:pStyle w:val="ds-paragraph"/>
        <w:tabs>
          <w:tab w:val="left" w:pos="5670"/>
          <w:tab w:val="left" w:leader="dot" w:pos="8789"/>
        </w:tabs>
        <w:spacing w:before="1200" w:beforeAutospacing="0" w:after="0" w:afterAutospacing="0"/>
      </w:pPr>
      <w:r w:rsidRPr="00AB7ECF">
        <w:tab/>
      </w:r>
      <w:r w:rsidRPr="00AB7ECF">
        <w:tab/>
      </w:r>
      <w:r w:rsidRPr="00AB7ECF">
        <w:tab/>
      </w:r>
    </w:p>
    <w:p w14:paraId="7E1B7223" w14:textId="480F3664" w:rsidR="006E1358" w:rsidRDefault="00FA3BD8" w:rsidP="00FA3BD8">
      <w:pPr>
        <w:pStyle w:val="ds-paragraph"/>
        <w:tabs>
          <w:tab w:val="left" w:pos="5670"/>
          <w:tab w:val="left" w:leader="dot" w:pos="8789"/>
        </w:tabs>
        <w:spacing w:after="0" w:afterAutospacing="0"/>
      </w:pPr>
      <w:r w:rsidRPr="00AB7ECF">
        <w:tab/>
      </w:r>
      <w:r w:rsidR="006E1358" w:rsidRPr="00AB7ECF">
        <w:t>Data i podpis autora/współautora</w:t>
      </w:r>
    </w:p>
    <w:p w14:paraId="7019C417" w14:textId="77777777" w:rsidR="0042429E" w:rsidRDefault="0042429E" w:rsidP="00FA3BD8">
      <w:pPr>
        <w:pStyle w:val="ds-paragraph"/>
        <w:tabs>
          <w:tab w:val="left" w:pos="5670"/>
          <w:tab w:val="left" w:leader="dot" w:pos="8789"/>
        </w:tabs>
        <w:spacing w:after="0" w:afterAutospacing="0"/>
      </w:pPr>
    </w:p>
    <w:p w14:paraId="224503C2" w14:textId="1E05FF7C" w:rsidR="0042429E" w:rsidRPr="00004ECD" w:rsidRDefault="0042429E" w:rsidP="00004ECD">
      <w:pPr>
        <w:pStyle w:val="1wyliczanka"/>
        <w:numPr>
          <w:ilvl w:val="0"/>
          <w:numId w:val="0"/>
        </w:numPr>
        <w:ind w:left="340" w:right="1132" w:hanging="340"/>
        <w:jc w:val="left"/>
        <w:rPr>
          <w:sz w:val="20"/>
          <w:szCs w:val="20"/>
        </w:rPr>
      </w:pPr>
      <w:r w:rsidRPr="0035259C">
        <w:rPr>
          <w:sz w:val="20"/>
          <w:szCs w:val="20"/>
        </w:rPr>
        <w:t>*właściwe podkreślić</w:t>
      </w:r>
    </w:p>
    <w:sectPr w:rsidR="0042429E" w:rsidRPr="00004ECD" w:rsidSect="00C37D9F">
      <w:pgSz w:w="11906" w:h="16838"/>
      <w:pgMar w:top="1440" w:right="1080" w:bottom="1440" w:left="108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D8E2" w14:textId="77777777" w:rsidR="00C37D9F" w:rsidRDefault="00C37D9F">
      <w:r>
        <w:separator/>
      </w:r>
    </w:p>
  </w:endnote>
  <w:endnote w:type="continuationSeparator" w:id="0">
    <w:p w14:paraId="4C75E141" w14:textId="77777777" w:rsidR="00C37D9F" w:rsidRDefault="00C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7EAA" w14:textId="77777777" w:rsidR="00C37D9F" w:rsidRDefault="00C37D9F">
      <w:r>
        <w:separator/>
      </w:r>
    </w:p>
  </w:footnote>
  <w:footnote w:type="continuationSeparator" w:id="0">
    <w:p w14:paraId="047B7E29" w14:textId="77777777" w:rsidR="00C37D9F" w:rsidRDefault="00C3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138667B"/>
    <w:multiLevelType w:val="multilevel"/>
    <w:tmpl w:val="99F0FFFC"/>
    <w:name w:val="WW8Num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70F090A"/>
    <w:multiLevelType w:val="hybridMultilevel"/>
    <w:tmpl w:val="74C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485B1B36"/>
    <w:multiLevelType w:val="hybridMultilevel"/>
    <w:tmpl w:val="5E9A8C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1300">
    <w:abstractNumId w:val="16"/>
  </w:num>
  <w:num w:numId="2" w16cid:durableId="372124155">
    <w:abstractNumId w:val="17"/>
  </w:num>
  <w:num w:numId="3" w16cid:durableId="205326628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zYyNbMwNjC0NLBU0lEKTi0uzszPAykwNK8FAFoiyjwtAAAA"/>
  </w:docVars>
  <w:rsids>
    <w:rsidRoot w:val="009537A8"/>
    <w:rsid w:val="00000CC1"/>
    <w:rsid w:val="00002278"/>
    <w:rsid w:val="00004ECD"/>
    <w:rsid w:val="00006144"/>
    <w:rsid w:val="00026D3D"/>
    <w:rsid w:val="00027EBA"/>
    <w:rsid w:val="000338CF"/>
    <w:rsid w:val="000356B5"/>
    <w:rsid w:val="00052739"/>
    <w:rsid w:val="00057AFE"/>
    <w:rsid w:val="000623B8"/>
    <w:rsid w:val="00081C0D"/>
    <w:rsid w:val="000A0910"/>
    <w:rsid w:val="000A39CE"/>
    <w:rsid w:val="000A45DF"/>
    <w:rsid w:val="000A52FE"/>
    <w:rsid w:val="000B673E"/>
    <w:rsid w:val="000B6B6F"/>
    <w:rsid w:val="000C40A6"/>
    <w:rsid w:val="000C4D0B"/>
    <w:rsid w:val="000C623B"/>
    <w:rsid w:val="000E23DD"/>
    <w:rsid w:val="000E375C"/>
    <w:rsid w:val="000F6B98"/>
    <w:rsid w:val="00104486"/>
    <w:rsid w:val="00106CDD"/>
    <w:rsid w:val="001138EA"/>
    <w:rsid w:val="001205BC"/>
    <w:rsid w:val="001312C3"/>
    <w:rsid w:val="00134D36"/>
    <w:rsid w:val="001374B6"/>
    <w:rsid w:val="00137DC0"/>
    <w:rsid w:val="001447EA"/>
    <w:rsid w:val="00155956"/>
    <w:rsid w:val="00156E14"/>
    <w:rsid w:val="00157A3A"/>
    <w:rsid w:val="001606D5"/>
    <w:rsid w:val="00160E3F"/>
    <w:rsid w:val="00162E10"/>
    <w:rsid w:val="001827E9"/>
    <w:rsid w:val="001A387A"/>
    <w:rsid w:val="001B679B"/>
    <w:rsid w:val="001D1873"/>
    <w:rsid w:val="001D2A3E"/>
    <w:rsid w:val="001E13BD"/>
    <w:rsid w:val="001F4669"/>
    <w:rsid w:val="001F5049"/>
    <w:rsid w:val="001F58DA"/>
    <w:rsid w:val="002007F3"/>
    <w:rsid w:val="002023CE"/>
    <w:rsid w:val="00204544"/>
    <w:rsid w:val="0022616A"/>
    <w:rsid w:val="00227B48"/>
    <w:rsid w:val="0023087A"/>
    <w:rsid w:val="00233F64"/>
    <w:rsid w:val="00247409"/>
    <w:rsid w:val="002474EB"/>
    <w:rsid w:val="00250154"/>
    <w:rsid w:val="002505AD"/>
    <w:rsid w:val="00254118"/>
    <w:rsid w:val="00255936"/>
    <w:rsid w:val="002619A7"/>
    <w:rsid w:val="0026399A"/>
    <w:rsid w:val="00275B6A"/>
    <w:rsid w:val="00296396"/>
    <w:rsid w:val="002A65C3"/>
    <w:rsid w:val="002C4181"/>
    <w:rsid w:val="002C49B5"/>
    <w:rsid w:val="002C5130"/>
    <w:rsid w:val="002D33D0"/>
    <w:rsid w:val="002E122B"/>
    <w:rsid w:val="002E644F"/>
    <w:rsid w:val="002F10F4"/>
    <w:rsid w:val="002F2E24"/>
    <w:rsid w:val="003156D7"/>
    <w:rsid w:val="00315767"/>
    <w:rsid w:val="00324B0F"/>
    <w:rsid w:val="00344D2C"/>
    <w:rsid w:val="00351B00"/>
    <w:rsid w:val="00357AF2"/>
    <w:rsid w:val="00361CCF"/>
    <w:rsid w:val="00371CD0"/>
    <w:rsid w:val="00384E68"/>
    <w:rsid w:val="00384F6D"/>
    <w:rsid w:val="00390D0E"/>
    <w:rsid w:val="00393E9B"/>
    <w:rsid w:val="00395717"/>
    <w:rsid w:val="003E4B3B"/>
    <w:rsid w:val="003E6699"/>
    <w:rsid w:val="003F059D"/>
    <w:rsid w:val="00404E8E"/>
    <w:rsid w:val="00405C33"/>
    <w:rsid w:val="00406AEF"/>
    <w:rsid w:val="00412AF7"/>
    <w:rsid w:val="00422387"/>
    <w:rsid w:val="0042429E"/>
    <w:rsid w:val="00452A9F"/>
    <w:rsid w:val="004532BB"/>
    <w:rsid w:val="004574EA"/>
    <w:rsid w:val="00461B9A"/>
    <w:rsid w:val="004639AF"/>
    <w:rsid w:val="00463E1E"/>
    <w:rsid w:val="00470156"/>
    <w:rsid w:val="004B06D2"/>
    <w:rsid w:val="004B63B5"/>
    <w:rsid w:val="004B72D8"/>
    <w:rsid w:val="004D0EDF"/>
    <w:rsid w:val="004E2C70"/>
    <w:rsid w:val="004E3BA7"/>
    <w:rsid w:val="004F7261"/>
    <w:rsid w:val="004F7B9F"/>
    <w:rsid w:val="005013C6"/>
    <w:rsid w:val="00502F5C"/>
    <w:rsid w:val="00506BC0"/>
    <w:rsid w:val="00515708"/>
    <w:rsid w:val="00530702"/>
    <w:rsid w:val="00535F77"/>
    <w:rsid w:val="0053775E"/>
    <w:rsid w:val="00563C4D"/>
    <w:rsid w:val="00563FCE"/>
    <w:rsid w:val="00567C52"/>
    <w:rsid w:val="00574761"/>
    <w:rsid w:val="0058329F"/>
    <w:rsid w:val="00590C83"/>
    <w:rsid w:val="0059136E"/>
    <w:rsid w:val="00595222"/>
    <w:rsid w:val="005963AB"/>
    <w:rsid w:val="005A4D8B"/>
    <w:rsid w:val="005A631C"/>
    <w:rsid w:val="005A6C38"/>
    <w:rsid w:val="005B18CB"/>
    <w:rsid w:val="005B2BB7"/>
    <w:rsid w:val="005B33A8"/>
    <w:rsid w:val="005D0DA6"/>
    <w:rsid w:val="005E5CCB"/>
    <w:rsid w:val="005F5BCD"/>
    <w:rsid w:val="0060105F"/>
    <w:rsid w:val="006117BB"/>
    <w:rsid w:val="00613117"/>
    <w:rsid w:val="00614FE2"/>
    <w:rsid w:val="00623724"/>
    <w:rsid w:val="00651647"/>
    <w:rsid w:val="00654D8F"/>
    <w:rsid w:val="00656B35"/>
    <w:rsid w:val="00663360"/>
    <w:rsid w:val="00670535"/>
    <w:rsid w:val="00683D7C"/>
    <w:rsid w:val="00694948"/>
    <w:rsid w:val="00697EED"/>
    <w:rsid w:val="006A3AE0"/>
    <w:rsid w:val="006A46D1"/>
    <w:rsid w:val="006B17B1"/>
    <w:rsid w:val="006B52DC"/>
    <w:rsid w:val="006B6BFA"/>
    <w:rsid w:val="006B7721"/>
    <w:rsid w:val="006C01B8"/>
    <w:rsid w:val="006C2A3E"/>
    <w:rsid w:val="006C3861"/>
    <w:rsid w:val="006E1358"/>
    <w:rsid w:val="006E2AEA"/>
    <w:rsid w:val="006F2DA9"/>
    <w:rsid w:val="00702AD8"/>
    <w:rsid w:val="00707080"/>
    <w:rsid w:val="00707470"/>
    <w:rsid w:val="00712A01"/>
    <w:rsid w:val="00712E22"/>
    <w:rsid w:val="0072274D"/>
    <w:rsid w:val="00725078"/>
    <w:rsid w:val="00725F55"/>
    <w:rsid w:val="00727249"/>
    <w:rsid w:val="00746D60"/>
    <w:rsid w:val="00757233"/>
    <w:rsid w:val="007578AD"/>
    <w:rsid w:val="00780E57"/>
    <w:rsid w:val="007A400B"/>
    <w:rsid w:val="007D4F4F"/>
    <w:rsid w:val="007E0EBF"/>
    <w:rsid w:val="007E59C6"/>
    <w:rsid w:val="007F7D93"/>
    <w:rsid w:val="00801AC9"/>
    <w:rsid w:val="0080262B"/>
    <w:rsid w:val="00816FDA"/>
    <w:rsid w:val="008256FB"/>
    <w:rsid w:val="00831A11"/>
    <w:rsid w:val="008332B8"/>
    <w:rsid w:val="00836079"/>
    <w:rsid w:val="00845E62"/>
    <w:rsid w:val="008504CA"/>
    <w:rsid w:val="00862B9D"/>
    <w:rsid w:val="00872EDB"/>
    <w:rsid w:val="008930DB"/>
    <w:rsid w:val="008A3FCC"/>
    <w:rsid w:val="008B3014"/>
    <w:rsid w:val="008B3AFC"/>
    <w:rsid w:val="008C3F8E"/>
    <w:rsid w:val="008E3572"/>
    <w:rsid w:val="008E400B"/>
    <w:rsid w:val="008E6426"/>
    <w:rsid w:val="008E7713"/>
    <w:rsid w:val="008F0AB8"/>
    <w:rsid w:val="009170EF"/>
    <w:rsid w:val="00935E09"/>
    <w:rsid w:val="00941403"/>
    <w:rsid w:val="00947B48"/>
    <w:rsid w:val="009537A8"/>
    <w:rsid w:val="0096092E"/>
    <w:rsid w:val="00976181"/>
    <w:rsid w:val="009831E6"/>
    <w:rsid w:val="00987752"/>
    <w:rsid w:val="00993A6C"/>
    <w:rsid w:val="00995C35"/>
    <w:rsid w:val="009B48A2"/>
    <w:rsid w:val="009B55B7"/>
    <w:rsid w:val="009C6CD4"/>
    <w:rsid w:val="009F5F70"/>
    <w:rsid w:val="00A0364F"/>
    <w:rsid w:val="00A05B93"/>
    <w:rsid w:val="00A16EDD"/>
    <w:rsid w:val="00A20DEE"/>
    <w:rsid w:val="00A40012"/>
    <w:rsid w:val="00A40DE7"/>
    <w:rsid w:val="00A43460"/>
    <w:rsid w:val="00A67E4D"/>
    <w:rsid w:val="00A77F54"/>
    <w:rsid w:val="00A84AAA"/>
    <w:rsid w:val="00A91FB2"/>
    <w:rsid w:val="00A92DB6"/>
    <w:rsid w:val="00AA23FA"/>
    <w:rsid w:val="00AA5862"/>
    <w:rsid w:val="00AB7ECF"/>
    <w:rsid w:val="00AC0093"/>
    <w:rsid w:val="00AC0910"/>
    <w:rsid w:val="00AC0F10"/>
    <w:rsid w:val="00AC4ABC"/>
    <w:rsid w:val="00AC66AC"/>
    <w:rsid w:val="00AD5F18"/>
    <w:rsid w:val="00AE098F"/>
    <w:rsid w:val="00AF2EDD"/>
    <w:rsid w:val="00B04942"/>
    <w:rsid w:val="00B04C68"/>
    <w:rsid w:val="00B20284"/>
    <w:rsid w:val="00B22AFA"/>
    <w:rsid w:val="00B236AF"/>
    <w:rsid w:val="00B2414F"/>
    <w:rsid w:val="00B3135E"/>
    <w:rsid w:val="00B3299C"/>
    <w:rsid w:val="00B32B01"/>
    <w:rsid w:val="00B5269F"/>
    <w:rsid w:val="00B62400"/>
    <w:rsid w:val="00B761F4"/>
    <w:rsid w:val="00B8609B"/>
    <w:rsid w:val="00B9271B"/>
    <w:rsid w:val="00BB5E70"/>
    <w:rsid w:val="00BC2E84"/>
    <w:rsid w:val="00BD438D"/>
    <w:rsid w:val="00BE5367"/>
    <w:rsid w:val="00BE791E"/>
    <w:rsid w:val="00BF2576"/>
    <w:rsid w:val="00BF389B"/>
    <w:rsid w:val="00BF53A9"/>
    <w:rsid w:val="00C06E6C"/>
    <w:rsid w:val="00C2018D"/>
    <w:rsid w:val="00C217DD"/>
    <w:rsid w:val="00C22D8E"/>
    <w:rsid w:val="00C25545"/>
    <w:rsid w:val="00C3766A"/>
    <w:rsid w:val="00C37D9F"/>
    <w:rsid w:val="00C44B84"/>
    <w:rsid w:val="00C527D6"/>
    <w:rsid w:val="00C66004"/>
    <w:rsid w:val="00C7257B"/>
    <w:rsid w:val="00C77DE9"/>
    <w:rsid w:val="00C800BD"/>
    <w:rsid w:val="00C8575E"/>
    <w:rsid w:val="00C9040C"/>
    <w:rsid w:val="00CA51C4"/>
    <w:rsid w:val="00CA7DC4"/>
    <w:rsid w:val="00CB5D91"/>
    <w:rsid w:val="00CB746F"/>
    <w:rsid w:val="00CB7BB5"/>
    <w:rsid w:val="00CC7468"/>
    <w:rsid w:val="00CD1B19"/>
    <w:rsid w:val="00CD365D"/>
    <w:rsid w:val="00CD3FAA"/>
    <w:rsid w:val="00D0409F"/>
    <w:rsid w:val="00D04A38"/>
    <w:rsid w:val="00D05447"/>
    <w:rsid w:val="00D066CF"/>
    <w:rsid w:val="00D1202E"/>
    <w:rsid w:val="00D14CF4"/>
    <w:rsid w:val="00D25179"/>
    <w:rsid w:val="00D34DDA"/>
    <w:rsid w:val="00D357F8"/>
    <w:rsid w:val="00D451B8"/>
    <w:rsid w:val="00D53234"/>
    <w:rsid w:val="00D56C3A"/>
    <w:rsid w:val="00D62746"/>
    <w:rsid w:val="00D75EA9"/>
    <w:rsid w:val="00D919C9"/>
    <w:rsid w:val="00DB3F04"/>
    <w:rsid w:val="00DC49B5"/>
    <w:rsid w:val="00DC6DD8"/>
    <w:rsid w:val="00DD24ED"/>
    <w:rsid w:val="00DE0515"/>
    <w:rsid w:val="00DE406B"/>
    <w:rsid w:val="00DF4978"/>
    <w:rsid w:val="00E00235"/>
    <w:rsid w:val="00E04EA0"/>
    <w:rsid w:val="00E0722B"/>
    <w:rsid w:val="00E30D90"/>
    <w:rsid w:val="00E53248"/>
    <w:rsid w:val="00E55CD8"/>
    <w:rsid w:val="00E917EE"/>
    <w:rsid w:val="00E93242"/>
    <w:rsid w:val="00E95011"/>
    <w:rsid w:val="00EA10AF"/>
    <w:rsid w:val="00EA348D"/>
    <w:rsid w:val="00EA4C1E"/>
    <w:rsid w:val="00EA68D3"/>
    <w:rsid w:val="00EC06B7"/>
    <w:rsid w:val="00ED4CF9"/>
    <w:rsid w:val="00EF481D"/>
    <w:rsid w:val="00EF4A2B"/>
    <w:rsid w:val="00EF67A0"/>
    <w:rsid w:val="00EF7D66"/>
    <w:rsid w:val="00F10A69"/>
    <w:rsid w:val="00F27B33"/>
    <w:rsid w:val="00F27D57"/>
    <w:rsid w:val="00F425AC"/>
    <w:rsid w:val="00F448CD"/>
    <w:rsid w:val="00F45703"/>
    <w:rsid w:val="00F51D81"/>
    <w:rsid w:val="00F62716"/>
    <w:rsid w:val="00F65E8F"/>
    <w:rsid w:val="00F66BFD"/>
    <w:rsid w:val="00F76641"/>
    <w:rsid w:val="00F77AA6"/>
    <w:rsid w:val="00F811C8"/>
    <w:rsid w:val="00F82C53"/>
    <w:rsid w:val="00FA3BD8"/>
    <w:rsid w:val="00FA5748"/>
    <w:rsid w:val="00FB061B"/>
    <w:rsid w:val="00FB7E92"/>
    <w:rsid w:val="00FC36BE"/>
    <w:rsid w:val="00FC41DA"/>
    <w:rsid w:val="00FD714A"/>
    <w:rsid w:val="00FE0931"/>
    <w:rsid w:val="00FE0EED"/>
    <w:rsid w:val="00FF04F9"/>
    <w:rsid w:val="00FF0B06"/>
    <w:rsid w:val="00FF332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7EC2B"/>
  <w15:docId w15:val="{761B2D1F-E3E4-45A9-9CDC-3D764730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1"/>
    <w:qFormat/>
    <w:rsid w:val="00B3299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17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21z0">
    <w:name w:val="WW8Num21z0"/>
    <w:rPr>
      <w:b w:val="0"/>
      <w:color w:val="FF0000"/>
      <w:position w:val="0"/>
      <w:sz w:val="24"/>
      <w:vertAlign w:val="baseline"/>
    </w:rPr>
  </w:style>
  <w:style w:type="character" w:customStyle="1" w:styleId="WW8Num21z1">
    <w:name w:val="WW8Num21z1"/>
    <w:rPr>
      <w:position w:val="0"/>
      <w:sz w:val="24"/>
      <w:vertAlign w:val="baseline"/>
    </w:rPr>
  </w:style>
  <w:style w:type="character" w:customStyle="1" w:styleId="WW8Num21z2">
    <w:name w:val="WW8Num21z2"/>
    <w:rPr>
      <w:b w:val="0"/>
      <w:color w:val="000000"/>
      <w:position w:val="0"/>
      <w:sz w:val="24"/>
      <w:vertAlign w:val="baseli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b w:val="0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b w:val="0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5z1">
    <w:name w:val="WW8Num25z1"/>
    <w:rPr>
      <w:b w:val="0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2007F3"/>
    <w:pPr>
      <w:jc w:val="center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007F3"/>
    <w:pPr>
      <w:jc w:val="center"/>
    </w:pPr>
    <w:rPr>
      <w:b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color w:val="000000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gwpa5e667c8gwp3cb86075msonormal">
    <w:name w:val="gwpa5e667c8_gwp3cb86075_msonormal"/>
    <w:basedOn w:val="Normalny"/>
    <w:pPr>
      <w:suppressAutoHyphens w:val="0"/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3E66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669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E6699"/>
    <w:rPr>
      <w:lang w:eastAsia="ar-SA"/>
    </w:rPr>
  </w:style>
  <w:style w:type="paragraph" w:styleId="Tekstprzypisudolnego">
    <w:name w:val="footnote text"/>
    <w:basedOn w:val="Normalny"/>
    <w:link w:val="TekstprzypisudolnegoZnak"/>
    <w:rsid w:val="0000614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144"/>
  </w:style>
  <w:style w:type="character" w:styleId="Odwoanieprzypisudolnego">
    <w:name w:val="footnote reference"/>
    <w:rsid w:val="0000614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0409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3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13B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1E13BD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217D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s-paragraph">
    <w:name w:val="ds-paragraph"/>
    <w:basedOn w:val="Normalny"/>
    <w:rsid w:val="006E135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4FE2"/>
    <w:pPr>
      <w:spacing w:before="2520" w:line="360" w:lineRule="auto"/>
      <w:jc w:val="center"/>
    </w:pPr>
    <w:rPr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77F54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14FE2"/>
    <w:rPr>
      <w:b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007F3"/>
  </w:style>
  <w:style w:type="character" w:customStyle="1" w:styleId="Nagwek1Znak">
    <w:name w:val="Nagłówek 1 Znak"/>
    <w:basedOn w:val="Domylnaczcionkaakapitu"/>
    <w:link w:val="Nagwek1"/>
    <w:uiPriority w:val="9"/>
    <w:rsid w:val="00A40D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7F3"/>
    <w:rPr>
      <w:sz w:val="24"/>
      <w:szCs w:val="24"/>
      <w:lang w:eastAsia="ar-SA"/>
    </w:rPr>
  </w:style>
  <w:style w:type="paragraph" w:customStyle="1" w:styleId="Zacznik">
    <w:name w:val="Załącznik"/>
    <w:basedOn w:val="ds-paragraph"/>
    <w:qFormat/>
    <w:rsid w:val="002007F3"/>
  </w:style>
  <w:style w:type="paragraph" w:customStyle="1" w:styleId="Autorzy">
    <w:name w:val="Autorzy"/>
    <w:qFormat/>
    <w:rsid w:val="002007F3"/>
    <w:pPr>
      <w:spacing w:before="600" w:after="600"/>
    </w:pPr>
    <w:rPr>
      <w:rFonts w:ascii="Arial" w:hAnsi="Arial" w:cs="Arial"/>
      <w:i/>
      <w:sz w:val="24"/>
      <w:szCs w:val="24"/>
      <w:lang w:eastAsia="ar-SA"/>
    </w:rPr>
  </w:style>
  <w:style w:type="paragraph" w:customStyle="1" w:styleId="Tytupracy">
    <w:name w:val="Tytuł pracy"/>
    <w:basedOn w:val="Normalny"/>
    <w:qFormat/>
    <w:rsid w:val="002007F3"/>
    <w:pPr>
      <w:spacing w:after="400"/>
    </w:pPr>
    <w:rPr>
      <w:rFonts w:ascii="Arial" w:hAnsi="Arial" w:cs="Arial"/>
      <w:b/>
    </w:rPr>
  </w:style>
  <w:style w:type="paragraph" w:customStyle="1" w:styleId="Afiliacjakoa">
    <w:name w:val="Afiliacja koła"/>
    <w:basedOn w:val="Normalny"/>
    <w:qFormat/>
    <w:rsid w:val="002007F3"/>
    <w:pPr>
      <w:spacing w:after="400"/>
    </w:pPr>
    <w:rPr>
      <w:rFonts w:ascii="Arial" w:eastAsia="TimesNewRomanPSMT" w:hAnsi="Arial" w:cs="Arial"/>
      <w:sz w:val="20"/>
      <w:szCs w:val="20"/>
    </w:rPr>
  </w:style>
  <w:style w:type="paragraph" w:customStyle="1" w:styleId="Afiliacja">
    <w:name w:val="Afiliacja"/>
    <w:basedOn w:val="Normalny"/>
    <w:qFormat/>
    <w:rsid w:val="008B3014"/>
    <w:pPr>
      <w:spacing w:before="1440"/>
      <w:jc w:val="center"/>
    </w:pPr>
    <w:rPr>
      <w:b/>
      <w:sz w:val="28"/>
      <w:szCs w:val="28"/>
    </w:rPr>
  </w:style>
  <w:style w:type="paragraph" w:customStyle="1" w:styleId="Miejsceidata">
    <w:name w:val="Miejsce i data"/>
    <w:basedOn w:val="Normalny"/>
    <w:qFormat/>
    <w:rsid w:val="008B3014"/>
    <w:pPr>
      <w:spacing w:before="6000"/>
      <w:jc w:val="center"/>
    </w:pPr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C3766A"/>
    <w:pPr>
      <w:ind w:left="720"/>
      <w:contextualSpacing/>
    </w:pPr>
  </w:style>
  <w:style w:type="paragraph" w:customStyle="1" w:styleId="Formularzzgoszenia">
    <w:name w:val="Formularz zgłoszenia"/>
    <w:basedOn w:val="Normalny"/>
    <w:qFormat/>
    <w:rsid w:val="00872EDB"/>
    <w:pPr>
      <w:ind w:left="2832" w:firstLine="708"/>
    </w:pPr>
  </w:style>
  <w:style w:type="paragraph" w:customStyle="1" w:styleId="Klauzulainformacyjna">
    <w:name w:val="Klauzula informacyjna"/>
    <w:qFormat/>
    <w:rsid w:val="00872EDB"/>
    <w:pPr>
      <w:shd w:val="clear" w:color="auto" w:fill="FFFFFF"/>
      <w:suppressAutoHyphens/>
      <w:jc w:val="both"/>
    </w:pPr>
    <w:rPr>
      <w:b/>
      <w:bCs/>
      <w:lang w:eastAsia="ar-SA"/>
    </w:rPr>
  </w:style>
  <w:style w:type="paragraph" w:customStyle="1" w:styleId="Owiadczenie">
    <w:name w:val="Oświadczenie"/>
    <w:qFormat/>
    <w:rsid w:val="005E5CCB"/>
    <w:pPr>
      <w:jc w:val="center"/>
    </w:pPr>
    <w:rPr>
      <w:sz w:val="24"/>
      <w:szCs w:val="24"/>
    </w:rPr>
  </w:style>
  <w:style w:type="paragraph" w:styleId="Poprawka">
    <w:name w:val="Revision"/>
    <w:hidden/>
    <w:uiPriority w:val="99"/>
    <w:semiHidden/>
    <w:rsid w:val="00275B6A"/>
    <w:rPr>
      <w:sz w:val="24"/>
      <w:szCs w:val="24"/>
      <w:lang w:eastAsia="ar-SA"/>
    </w:rPr>
  </w:style>
  <w:style w:type="paragraph" w:customStyle="1" w:styleId="1wyliczanka">
    <w:name w:val="1. wyliczanka"/>
    <w:basedOn w:val="Normalny"/>
    <w:link w:val="1wyliczankaZnak"/>
    <w:qFormat/>
    <w:rsid w:val="0042429E"/>
    <w:pPr>
      <w:numPr>
        <w:numId w:val="1"/>
      </w:numPr>
      <w:suppressAutoHyphens w:val="0"/>
      <w:spacing w:after="60" w:line="276" w:lineRule="auto"/>
      <w:jc w:val="both"/>
      <w:outlineLvl w:val="0"/>
    </w:pPr>
    <w:rPr>
      <w:szCs w:val="22"/>
      <w:lang w:eastAsia="en-US"/>
    </w:rPr>
  </w:style>
  <w:style w:type="character" w:customStyle="1" w:styleId="1wyliczankaZnak">
    <w:name w:val="1. wyliczanka Znak"/>
    <w:basedOn w:val="Domylnaczcionkaakapitu"/>
    <w:link w:val="1wyliczanka"/>
    <w:rsid w:val="0042429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C6758250E7249BB5D00BA956ED6DC" ma:contentTypeVersion="11" ma:contentTypeDescription="Utwórz nowy dokument." ma:contentTypeScope="" ma:versionID="43a9f3eb76d61e556e1d8a60177f5842">
  <xsd:schema xmlns:xsd="http://www.w3.org/2001/XMLSchema" xmlns:xs="http://www.w3.org/2001/XMLSchema" xmlns:p="http://schemas.microsoft.com/office/2006/metadata/properties" xmlns:ns2="ceef4873-39cb-4cc5-b2df-990da293376e" xmlns:ns3="460838b1-48dd-4df3-b827-5c840aa72ef4" targetNamespace="http://schemas.microsoft.com/office/2006/metadata/properties" ma:root="true" ma:fieldsID="8513072562e7b3687b37341357b1c397" ns2:_="" ns3:_="">
    <xsd:import namespace="ceef4873-39cb-4cc5-b2df-990da293376e"/>
    <xsd:import namespace="460838b1-48dd-4df3-b827-5c840aa72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4873-39cb-4cc5-b2df-990da2933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38b1-48dd-4df3-b827-5c840aa72e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edf646-e105-4e6f-95f9-ea771bc1262d}" ma:internalName="TaxCatchAll" ma:showField="CatchAllData" ma:web="460838b1-48dd-4df3-b827-5c840aa72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8B030-D0E3-488D-BA3C-724911D32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4873-39cb-4cc5-b2df-990da293376e"/>
    <ds:schemaRef ds:uri="460838b1-48dd-4df3-b827-5c840aa7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2A0FD-D820-47F7-8306-6C181BBD8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BB5C99-7642-46A8-A1F2-26A4D8A30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Ogólnopolskiej Sesji Studenckich Kół Naukowych</vt:lpstr>
    </vt:vector>
  </TitlesOfParts>
  <Company>Sil-art Rycho444</Company>
  <LinksUpToDate>false</LinksUpToDate>
  <CharactersWithSpaces>1543</CharactersWithSpaces>
  <SharedDoc>false</SharedDoc>
  <HLinks>
    <vt:vector size="18" baseType="variant"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http://www.santander-grants.com/pl/program/vii_osskn</vt:lpwstr>
      </vt:variant>
      <vt:variant>
        <vt:lpwstr/>
      </vt:variant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mailto:jan.kowalski@zut.edu.pl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Ogólnopolskiej Sesji Studenckich Kół Naukowych</dc:title>
  <dc:creator>Ewelina Kurpiewska</dc:creator>
  <cp:keywords>Sesja</cp:keywords>
  <dc:description>Dokument określający zasady zgłaszania i uczestnictwa w Ogólnopolskiej Sesji Studenckich Kół Naukowych organizowanej przez Zachodniopomorski Uniwersytet Technologiczny w Szczecinie</dc:description>
  <cp:lastModifiedBy>Jagoda Kępińska-Pacelik</cp:lastModifiedBy>
  <cp:revision>4</cp:revision>
  <cp:lastPrinted>2022-06-20T11:49:00Z</cp:lastPrinted>
  <dcterms:created xsi:type="dcterms:W3CDTF">2024-04-24T13:02:00Z</dcterms:created>
  <dcterms:modified xsi:type="dcterms:W3CDTF">2024-04-24T13:57:00Z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H4sIAAAAAAAEAKtWcslP9kxRslIyNDY0tjQwNTexNDA2sTQ2NTVT0lEKTi0uzszPAykwqQUAPO03XCwAAAA=</vt:lpwstr>
  </property>
  <property fmtid="{D5CDD505-2E9C-101B-9397-08002B2CF9AE}" pid="3" name="__Grammarly_42____i">
    <vt:lpwstr>H4sIAAAAAAAEAKtWckksSQxILCpxzi/NK1GyMqwFAAEhoTITAAAA</vt:lpwstr>
  </property>
  <property fmtid="{D5CDD505-2E9C-101B-9397-08002B2CF9AE}" pid="4" name="MSIP_Label_50945193-57ff-457d-9504-518e9bfb59a9_Enabled">
    <vt:lpwstr>true</vt:lpwstr>
  </property>
  <property fmtid="{D5CDD505-2E9C-101B-9397-08002B2CF9AE}" pid="5" name="MSIP_Label_50945193-57ff-457d-9504-518e9bfb59a9_SetDate">
    <vt:lpwstr>2022-06-02T07:39:12Z</vt:lpwstr>
  </property>
  <property fmtid="{D5CDD505-2E9C-101B-9397-08002B2CF9AE}" pid="6" name="MSIP_Label_50945193-57ff-457d-9504-518e9bfb59a9_Method">
    <vt:lpwstr>Standard</vt:lpwstr>
  </property>
  <property fmtid="{D5CDD505-2E9C-101B-9397-08002B2CF9AE}" pid="7" name="MSIP_Label_50945193-57ff-457d-9504-518e9bfb59a9_Name">
    <vt:lpwstr>ZUT</vt:lpwstr>
  </property>
  <property fmtid="{D5CDD505-2E9C-101B-9397-08002B2CF9AE}" pid="8" name="MSIP_Label_50945193-57ff-457d-9504-518e9bfb59a9_SiteId">
    <vt:lpwstr>0aa66ad4-f98f-4515-b7c9-b60fd37ad027</vt:lpwstr>
  </property>
  <property fmtid="{D5CDD505-2E9C-101B-9397-08002B2CF9AE}" pid="9" name="MSIP_Label_50945193-57ff-457d-9504-518e9bfb59a9_ActionId">
    <vt:lpwstr>bf8d1f68-3614-4d18-a224-612a0f17ec96</vt:lpwstr>
  </property>
  <property fmtid="{D5CDD505-2E9C-101B-9397-08002B2CF9AE}" pid="10" name="MSIP_Label_50945193-57ff-457d-9504-518e9bfb59a9_ContentBits">
    <vt:lpwstr>0</vt:lpwstr>
  </property>
</Properties>
</file>